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C" w:rsidRDefault="00AD79DC" w:rsidP="00E138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13873" w:rsidRPr="00E13873" w:rsidRDefault="00E13873" w:rsidP="00E138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38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3873" w:rsidRPr="000E45EC" w:rsidRDefault="00E13873" w:rsidP="00E138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5EC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r w:rsidR="003C7292">
        <w:rPr>
          <w:rFonts w:ascii="Times New Roman" w:hAnsi="Times New Roman"/>
          <w:sz w:val="24"/>
          <w:szCs w:val="24"/>
        </w:rPr>
        <w:t>7</w:t>
      </w:r>
      <w:r w:rsidRPr="000E45EC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образования, </w:t>
      </w:r>
      <w:r>
        <w:rPr>
          <w:rFonts w:ascii="Times New Roman" w:hAnsi="Times New Roman"/>
          <w:sz w:val="24"/>
          <w:szCs w:val="24"/>
        </w:rPr>
        <w:t>концепции</w:t>
      </w:r>
      <w:r w:rsidRPr="000E45EC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личности, планируемы</w:t>
      </w:r>
      <w:r>
        <w:rPr>
          <w:rFonts w:ascii="Times New Roman" w:hAnsi="Times New Roman"/>
          <w:sz w:val="24"/>
          <w:szCs w:val="24"/>
        </w:rPr>
        <w:t>х</w:t>
      </w:r>
      <w:r w:rsidRPr="000E45EC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0E45EC">
        <w:rPr>
          <w:rFonts w:ascii="Times New Roman" w:hAnsi="Times New Roman"/>
          <w:sz w:val="24"/>
          <w:szCs w:val="24"/>
        </w:rPr>
        <w:t xml:space="preserve"> освоения учебного предмета, примерных программ основного общего образования, программы «Изобразительное искусство» 5-9 классы, рекомендовано Министерством образования и науки Российской Федерации.</w:t>
      </w:r>
      <w:proofErr w:type="gramEnd"/>
      <w:r w:rsidRPr="000E45EC">
        <w:rPr>
          <w:rFonts w:ascii="Times New Roman" w:hAnsi="Times New Roman"/>
          <w:sz w:val="24"/>
          <w:szCs w:val="24"/>
        </w:rPr>
        <w:t xml:space="preserve"> Москва «Просвещение» 2011 год, под редакцией Б.М. </w:t>
      </w:r>
      <w:proofErr w:type="spellStart"/>
      <w:r w:rsidRPr="000E45E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E45EC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0E45EC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0E45EC">
        <w:rPr>
          <w:rFonts w:ascii="Times New Roman" w:hAnsi="Times New Roman"/>
          <w:sz w:val="24"/>
          <w:szCs w:val="24"/>
        </w:rPr>
        <w:t>, Н.А. Горяевой, А.С. Питерских и базисному учебному плану.</w:t>
      </w:r>
    </w:p>
    <w:p w:rsidR="00E13873" w:rsidRPr="000B783E" w:rsidRDefault="00E13873" w:rsidP="00E1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3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B783E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искусство»: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архитектуры.</w:t>
      </w:r>
    </w:p>
    <w:p w:rsidR="00E13873" w:rsidRPr="000B783E" w:rsidRDefault="00E13873" w:rsidP="00E1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3873" w:rsidRPr="000B783E" w:rsidRDefault="00E13873" w:rsidP="00E13873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3E">
        <w:rPr>
          <w:rFonts w:ascii="Times New Roman" w:hAnsi="Times New Roman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13873" w:rsidRPr="000B783E" w:rsidRDefault="00E13873" w:rsidP="00E13873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83E">
        <w:rPr>
          <w:rFonts w:ascii="Times New Roman" w:hAnsi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E13873" w:rsidRPr="008322D5" w:rsidRDefault="00E13873" w:rsidP="00E13873">
      <w:pPr>
        <w:pStyle w:val="a7"/>
        <w:numPr>
          <w:ilvl w:val="0"/>
          <w:numId w:val="26"/>
        </w:numPr>
        <w:spacing w:after="0" w:line="240" w:lineRule="auto"/>
        <w:jc w:val="both"/>
        <w:rPr>
          <w:rStyle w:val="c6"/>
          <w:rFonts w:ascii="Times New Roman" w:hAnsi="Times New Roman"/>
          <w:sz w:val="24"/>
          <w:szCs w:val="24"/>
        </w:rPr>
      </w:pPr>
      <w:r w:rsidRPr="000B783E">
        <w:rPr>
          <w:rFonts w:ascii="Times New Roman" w:hAnsi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13873" w:rsidRPr="00DB32E7" w:rsidRDefault="00E13873" w:rsidP="00E13873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B32E7">
        <w:rPr>
          <w:rStyle w:val="c6"/>
          <w:bCs/>
          <w:color w:val="000000"/>
        </w:rPr>
        <w:t xml:space="preserve">Данная рабочая программа «Декоративно - прикладное искусство в жизни человека» по изобразительному искусству для </w:t>
      </w:r>
      <w:r w:rsidR="003C7292">
        <w:rPr>
          <w:rStyle w:val="c6"/>
          <w:bCs/>
          <w:color w:val="000000"/>
        </w:rPr>
        <w:t>7</w:t>
      </w:r>
      <w:r w:rsidRPr="00DB32E7">
        <w:rPr>
          <w:rStyle w:val="c6"/>
          <w:bCs/>
          <w:color w:val="000000"/>
        </w:rPr>
        <w:t xml:space="preserve"> класса составлена на основе авторской программы Б.М. </w:t>
      </w:r>
      <w:proofErr w:type="spellStart"/>
      <w:r w:rsidRPr="00DB32E7">
        <w:rPr>
          <w:rStyle w:val="c6"/>
          <w:bCs/>
          <w:color w:val="000000"/>
        </w:rPr>
        <w:t>Неменского</w:t>
      </w:r>
      <w:proofErr w:type="spellEnd"/>
      <w:r w:rsidRPr="00DB32E7">
        <w:rPr>
          <w:rStyle w:val="c6"/>
          <w:bCs/>
          <w:color w:val="000000"/>
        </w:rPr>
        <w:t xml:space="preserve">, «Изобразительное искусство и художественный труд 1-9 </w:t>
      </w:r>
      <w:proofErr w:type="spellStart"/>
      <w:r w:rsidRPr="00DB32E7">
        <w:rPr>
          <w:rStyle w:val="c6"/>
          <w:bCs/>
          <w:color w:val="000000"/>
        </w:rPr>
        <w:t>кл</w:t>
      </w:r>
      <w:proofErr w:type="spellEnd"/>
      <w:r w:rsidRPr="00DB32E7">
        <w:rPr>
          <w:rStyle w:val="c6"/>
          <w:bCs/>
          <w:color w:val="000000"/>
        </w:rPr>
        <w:t xml:space="preserve">.»: </w:t>
      </w:r>
      <w:proofErr w:type="spellStart"/>
      <w:r w:rsidRPr="00DB32E7">
        <w:rPr>
          <w:rStyle w:val="c6"/>
          <w:bCs/>
          <w:color w:val="000000"/>
        </w:rPr>
        <w:t>прогр</w:t>
      </w:r>
      <w:proofErr w:type="spellEnd"/>
      <w:r w:rsidRPr="00DB32E7">
        <w:rPr>
          <w:rStyle w:val="c6"/>
          <w:bCs/>
          <w:color w:val="000000"/>
        </w:rPr>
        <w:t xml:space="preserve">. /Сост. Б.М. </w:t>
      </w:r>
      <w:proofErr w:type="spellStart"/>
      <w:r w:rsidRPr="00DB32E7">
        <w:rPr>
          <w:rStyle w:val="c6"/>
          <w:bCs/>
          <w:color w:val="000000"/>
        </w:rPr>
        <w:t>Неменский</w:t>
      </w:r>
      <w:proofErr w:type="spellEnd"/>
      <w:r w:rsidRPr="00DB32E7">
        <w:rPr>
          <w:rStyle w:val="c6"/>
          <w:bCs/>
          <w:color w:val="000000"/>
        </w:rPr>
        <w:t>.- М.: Просвещение, 2011.</w:t>
      </w:r>
      <w:r w:rsidRPr="00DB32E7">
        <w:rPr>
          <w:rStyle w:val="c0"/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DB32E7">
        <w:rPr>
          <w:rStyle w:val="c0"/>
          <w:color w:val="000000"/>
        </w:rPr>
        <w:t>развития</w:t>
      </w:r>
      <w:proofErr w:type="gramEnd"/>
      <w:r w:rsidRPr="00DB32E7">
        <w:rPr>
          <w:rStyle w:val="c0"/>
          <w:color w:val="000000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</w:t>
      </w:r>
      <w:r>
        <w:rPr>
          <w:rStyle w:val="c0"/>
          <w:color w:val="000000"/>
        </w:rPr>
        <w:t xml:space="preserve">оления, на освоение содержания </w:t>
      </w:r>
      <w:r w:rsidRPr="00DB32E7">
        <w:rPr>
          <w:rStyle w:val="c0"/>
          <w:color w:val="000000"/>
        </w:rPr>
        <w:t>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E13873" w:rsidRPr="00DB32E7" w:rsidRDefault="00E13873" w:rsidP="00E13873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B32E7">
        <w:rPr>
          <w:rStyle w:val="c0"/>
          <w:color w:val="000000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E13873" w:rsidRPr="00AB73D2" w:rsidRDefault="00E13873" w:rsidP="00E13873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73D2">
        <w:rPr>
          <w:rStyle w:val="c6"/>
          <w:bCs/>
          <w:color w:val="000000"/>
        </w:rPr>
        <w:t>Количество часов в неделю – 1 ч.</w:t>
      </w:r>
    </w:p>
    <w:p w:rsidR="00E13873" w:rsidRPr="00AB73D2" w:rsidRDefault="00E13873" w:rsidP="00E13873">
      <w:pPr>
        <w:pStyle w:val="c8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AB73D2">
        <w:rPr>
          <w:rStyle w:val="c6"/>
          <w:bCs/>
          <w:color w:val="000000"/>
        </w:rPr>
        <w:t>Количество часов в год – 34ч.</w:t>
      </w:r>
    </w:p>
    <w:p w:rsidR="00E13873" w:rsidRPr="00AB73D2" w:rsidRDefault="00E13873" w:rsidP="00E13873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73D2">
        <w:rPr>
          <w:rStyle w:val="c6"/>
          <w:bCs/>
          <w:color w:val="000000"/>
        </w:rPr>
        <w:t xml:space="preserve">В течение реализации программы будет реализовано </w:t>
      </w:r>
      <w:r>
        <w:rPr>
          <w:rStyle w:val="c6"/>
          <w:bCs/>
          <w:color w:val="000000"/>
        </w:rPr>
        <w:t>3 проекта</w:t>
      </w:r>
      <w:r w:rsidRPr="00AB73D2">
        <w:rPr>
          <w:rStyle w:val="c6"/>
          <w:bCs/>
          <w:color w:val="000000"/>
        </w:rPr>
        <w:t>.</w:t>
      </w:r>
    </w:p>
    <w:p w:rsidR="00E13873" w:rsidRPr="00DB32E7" w:rsidRDefault="00AD79DC" w:rsidP="00E13873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13873" w:rsidRPr="00DB32E7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</w:t>
      </w:r>
      <w:r w:rsidR="00E13873">
        <w:rPr>
          <w:rFonts w:ascii="Times New Roman" w:hAnsi="Times New Roman"/>
          <w:sz w:val="24"/>
          <w:szCs w:val="24"/>
        </w:rPr>
        <w:t>та обучение на занятиях по изоб</w:t>
      </w:r>
      <w:r w:rsidR="00E13873" w:rsidRPr="00DB32E7">
        <w:rPr>
          <w:rFonts w:ascii="Times New Roman" w:hAnsi="Times New Roman"/>
          <w:sz w:val="24"/>
          <w:szCs w:val="24"/>
        </w:rPr>
        <w:t>разительному искусству</w:t>
      </w:r>
      <w:proofErr w:type="gramEnd"/>
      <w:r w:rsidR="00E13873" w:rsidRPr="00DB32E7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="00E13873" w:rsidRPr="00DB32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E13873" w:rsidRPr="00DB32E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01CE6" w:rsidRPr="00B01CE6" w:rsidRDefault="00B01CE6" w:rsidP="00E13873">
      <w:pPr>
        <w:pStyle w:val="Default"/>
        <w:jc w:val="center"/>
      </w:pPr>
    </w:p>
    <w:sectPr w:rsidR="00B01CE6" w:rsidRPr="00B01CE6" w:rsidSect="005C3BD6">
      <w:pgSz w:w="11906" w:h="16838"/>
      <w:pgMar w:top="720" w:right="72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592"/>
    <w:multiLevelType w:val="hybridMultilevel"/>
    <w:tmpl w:val="CEAAD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A3C3C"/>
    <w:multiLevelType w:val="hybridMultilevel"/>
    <w:tmpl w:val="03949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F5594"/>
    <w:multiLevelType w:val="hybridMultilevel"/>
    <w:tmpl w:val="C5A0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C7BE2"/>
    <w:multiLevelType w:val="hybridMultilevel"/>
    <w:tmpl w:val="B78A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0B2F"/>
    <w:multiLevelType w:val="hybridMultilevel"/>
    <w:tmpl w:val="64521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747810"/>
    <w:multiLevelType w:val="hybridMultilevel"/>
    <w:tmpl w:val="C11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A4484"/>
    <w:multiLevelType w:val="hybridMultilevel"/>
    <w:tmpl w:val="8E62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598A"/>
    <w:multiLevelType w:val="hybridMultilevel"/>
    <w:tmpl w:val="AB04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C37B1"/>
    <w:multiLevelType w:val="hybridMultilevel"/>
    <w:tmpl w:val="FD7067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F2C78"/>
    <w:multiLevelType w:val="hybridMultilevel"/>
    <w:tmpl w:val="5E6A93D2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1DC4"/>
    <w:multiLevelType w:val="hybridMultilevel"/>
    <w:tmpl w:val="3BE2D6D8"/>
    <w:lvl w:ilvl="0" w:tplc="34DA165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24CC7"/>
    <w:multiLevelType w:val="hybridMultilevel"/>
    <w:tmpl w:val="958A4B60"/>
    <w:lvl w:ilvl="0" w:tplc="ACC0F1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E18DF"/>
    <w:multiLevelType w:val="hybridMultilevel"/>
    <w:tmpl w:val="A34AEA00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431C7"/>
    <w:multiLevelType w:val="hybridMultilevel"/>
    <w:tmpl w:val="92CC19BA"/>
    <w:lvl w:ilvl="0" w:tplc="7A78CB8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D2C2F"/>
    <w:multiLevelType w:val="hybridMultilevel"/>
    <w:tmpl w:val="2B22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5744E"/>
    <w:multiLevelType w:val="hybridMultilevel"/>
    <w:tmpl w:val="A2948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7B471C"/>
    <w:multiLevelType w:val="hybridMultilevel"/>
    <w:tmpl w:val="951E2910"/>
    <w:lvl w:ilvl="0" w:tplc="85BAA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C13A5"/>
    <w:multiLevelType w:val="hybridMultilevel"/>
    <w:tmpl w:val="A63491B4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060637F"/>
    <w:multiLevelType w:val="hybridMultilevel"/>
    <w:tmpl w:val="A6AA3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D5DEF"/>
    <w:multiLevelType w:val="hybridMultilevel"/>
    <w:tmpl w:val="AF8C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109B9"/>
    <w:multiLevelType w:val="hybridMultilevel"/>
    <w:tmpl w:val="1D34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57A7"/>
    <w:multiLevelType w:val="hybridMultilevel"/>
    <w:tmpl w:val="CEB486A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048C9"/>
    <w:multiLevelType w:val="hybridMultilevel"/>
    <w:tmpl w:val="2FBEFD2E"/>
    <w:lvl w:ilvl="0" w:tplc="57E2E3D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2"/>
  </w:num>
  <w:num w:numId="4">
    <w:abstractNumId w:val="9"/>
  </w:num>
  <w:num w:numId="5">
    <w:abstractNumId w:val="13"/>
  </w:num>
  <w:num w:numId="6">
    <w:abstractNumId w:val="28"/>
  </w:num>
  <w:num w:numId="7">
    <w:abstractNumId w:val="6"/>
  </w:num>
  <w:num w:numId="8">
    <w:abstractNumId w:val="29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33"/>
  </w:num>
  <w:num w:numId="21">
    <w:abstractNumId w:val="27"/>
  </w:num>
  <w:num w:numId="22">
    <w:abstractNumId w:val="15"/>
  </w:num>
  <w:num w:numId="23">
    <w:abstractNumId w:val="23"/>
  </w:num>
  <w:num w:numId="24">
    <w:abstractNumId w:val="26"/>
  </w:num>
  <w:num w:numId="25">
    <w:abstractNumId w:val="21"/>
  </w:num>
  <w:num w:numId="26">
    <w:abstractNumId w:val="35"/>
  </w:num>
  <w:num w:numId="27">
    <w:abstractNumId w:val="8"/>
  </w:num>
  <w:num w:numId="28">
    <w:abstractNumId w:val="24"/>
  </w:num>
  <w:num w:numId="29">
    <w:abstractNumId w:val="5"/>
  </w:num>
  <w:num w:numId="30">
    <w:abstractNumId w:val="17"/>
  </w:num>
  <w:num w:numId="31">
    <w:abstractNumId w:val="20"/>
  </w:num>
  <w:num w:numId="32">
    <w:abstractNumId w:val="19"/>
  </w:num>
  <w:num w:numId="33">
    <w:abstractNumId w:val="30"/>
  </w:num>
  <w:num w:numId="34">
    <w:abstractNumId w:val="2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1"/>
    <w:rsid w:val="00003BA2"/>
    <w:rsid w:val="0000672E"/>
    <w:rsid w:val="000154A0"/>
    <w:rsid w:val="00053E0F"/>
    <w:rsid w:val="000C1BBD"/>
    <w:rsid w:val="000C27D3"/>
    <w:rsid w:val="000C61C1"/>
    <w:rsid w:val="00102C26"/>
    <w:rsid w:val="00104489"/>
    <w:rsid w:val="00106BCD"/>
    <w:rsid w:val="00117FA4"/>
    <w:rsid w:val="00132830"/>
    <w:rsid w:val="001372F6"/>
    <w:rsid w:val="00137787"/>
    <w:rsid w:val="001418C5"/>
    <w:rsid w:val="00146DA8"/>
    <w:rsid w:val="00147CEF"/>
    <w:rsid w:val="001562C2"/>
    <w:rsid w:val="00181C2C"/>
    <w:rsid w:val="001909D3"/>
    <w:rsid w:val="001B474C"/>
    <w:rsid w:val="001B763C"/>
    <w:rsid w:val="001C3F19"/>
    <w:rsid w:val="002170BC"/>
    <w:rsid w:val="00217427"/>
    <w:rsid w:val="002272EF"/>
    <w:rsid w:val="0022782C"/>
    <w:rsid w:val="0023390E"/>
    <w:rsid w:val="002475F7"/>
    <w:rsid w:val="002508AA"/>
    <w:rsid w:val="0025158A"/>
    <w:rsid w:val="00254BA0"/>
    <w:rsid w:val="002641AC"/>
    <w:rsid w:val="00265929"/>
    <w:rsid w:val="00283BA4"/>
    <w:rsid w:val="00297F66"/>
    <w:rsid w:val="002C1E4E"/>
    <w:rsid w:val="002C4624"/>
    <w:rsid w:val="002E3BE0"/>
    <w:rsid w:val="0032081C"/>
    <w:rsid w:val="00340286"/>
    <w:rsid w:val="00350D1A"/>
    <w:rsid w:val="00361B08"/>
    <w:rsid w:val="003803FE"/>
    <w:rsid w:val="0038094C"/>
    <w:rsid w:val="0039161D"/>
    <w:rsid w:val="003920C3"/>
    <w:rsid w:val="00394CF5"/>
    <w:rsid w:val="003C7292"/>
    <w:rsid w:val="003C75FD"/>
    <w:rsid w:val="003F5998"/>
    <w:rsid w:val="003F611C"/>
    <w:rsid w:val="0040649E"/>
    <w:rsid w:val="004068C0"/>
    <w:rsid w:val="00423E83"/>
    <w:rsid w:val="0042460A"/>
    <w:rsid w:val="00435FFD"/>
    <w:rsid w:val="00445C49"/>
    <w:rsid w:val="00490D83"/>
    <w:rsid w:val="00494034"/>
    <w:rsid w:val="00497B15"/>
    <w:rsid w:val="004B2997"/>
    <w:rsid w:val="004D3160"/>
    <w:rsid w:val="004D65EE"/>
    <w:rsid w:val="004F13E5"/>
    <w:rsid w:val="00502CBA"/>
    <w:rsid w:val="0051024C"/>
    <w:rsid w:val="0052221F"/>
    <w:rsid w:val="0053615B"/>
    <w:rsid w:val="0055089B"/>
    <w:rsid w:val="00554CCD"/>
    <w:rsid w:val="00561375"/>
    <w:rsid w:val="00564661"/>
    <w:rsid w:val="00576FD3"/>
    <w:rsid w:val="005A0B66"/>
    <w:rsid w:val="005C3A81"/>
    <w:rsid w:val="005C3BD6"/>
    <w:rsid w:val="005E543D"/>
    <w:rsid w:val="0060779D"/>
    <w:rsid w:val="00624C24"/>
    <w:rsid w:val="00625D14"/>
    <w:rsid w:val="00640D44"/>
    <w:rsid w:val="00651FF6"/>
    <w:rsid w:val="00682AAD"/>
    <w:rsid w:val="00685F50"/>
    <w:rsid w:val="006A6775"/>
    <w:rsid w:val="006A72FD"/>
    <w:rsid w:val="006B5C12"/>
    <w:rsid w:val="006C47ED"/>
    <w:rsid w:val="006C58A6"/>
    <w:rsid w:val="006D65E9"/>
    <w:rsid w:val="006E2B66"/>
    <w:rsid w:val="006F776A"/>
    <w:rsid w:val="00705677"/>
    <w:rsid w:val="00732C2D"/>
    <w:rsid w:val="00745C7B"/>
    <w:rsid w:val="007466C7"/>
    <w:rsid w:val="007847C1"/>
    <w:rsid w:val="007C1E14"/>
    <w:rsid w:val="007D5BBF"/>
    <w:rsid w:val="007E2AC9"/>
    <w:rsid w:val="007F64EB"/>
    <w:rsid w:val="00833CBC"/>
    <w:rsid w:val="00837905"/>
    <w:rsid w:val="00847394"/>
    <w:rsid w:val="00853EBC"/>
    <w:rsid w:val="00854011"/>
    <w:rsid w:val="0086231D"/>
    <w:rsid w:val="008775CF"/>
    <w:rsid w:val="008F22F1"/>
    <w:rsid w:val="00922072"/>
    <w:rsid w:val="00936CFB"/>
    <w:rsid w:val="009623F1"/>
    <w:rsid w:val="009839EA"/>
    <w:rsid w:val="00984326"/>
    <w:rsid w:val="00992B42"/>
    <w:rsid w:val="00994B64"/>
    <w:rsid w:val="009F026B"/>
    <w:rsid w:val="009F4E8B"/>
    <w:rsid w:val="00A30B94"/>
    <w:rsid w:val="00A47197"/>
    <w:rsid w:val="00A53039"/>
    <w:rsid w:val="00A65DD6"/>
    <w:rsid w:val="00A8392C"/>
    <w:rsid w:val="00A846BB"/>
    <w:rsid w:val="00A94D55"/>
    <w:rsid w:val="00AB0346"/>
    <w:rsid w:val="00AB2505"/>
    <w:rsid w:val="00AB3132"/>
    <w:rsid w:val="00AC66FD"/>
    <w:rsid w:val="00AD3FFF"/>
    <w:rsid w:val="00AD79DC"/>
    <w:rsid w:val="00AF1DCD"/>
    <w:rsid w:val="00B00979"/>
    <w:rsid w:val="00B01A73"/>
    <w:rsid w:val="00B01CE6"/>
    <w:rsid w:val="00B27044"/>
    <w:rsid w:val="00B60823"/>
    <w:rsid w:val="00B66A27"/>
    <w:rsid w:val="00B83214"/>
    <w:rsid w:val="00B94810"/>
    <w:rsid w:val="00BA5DD9"/>
    <w:rsid w:val="00BB1B4E"/>
    <w:rsid w:val="00BB2D47"/>
    <w:rsid w:val="00BB6B45"/>
    <w:rsid w:val="00BC0A5D"/>
    <w:rsid w:val="00BE5141"/>
    <w:rsid w:val="00BE6939"/>
    <w:rsid w:val="00C03B86"/>
    <w:rsid w:val="00C2669B"/>
    <w:rsid w:val="00C325F2"/>
    <w:rsid w:val="00C426B3"/>
    <w:rsid w:val="00C6542B"/>
    <w:rsid w:val="00CA7BE4"/>
    <w:rsid w:val="00CB191A"/>
    <w:rsid w:val="00CB1BD6"/>
    <w:rsid w:val="00CB4DBE"/>
    <w:rsid w:val="00CE6E18"/>
    <w:rsid w:val="00D0350F"/>
    <w:rsid w:val="00D04DC7"/>
    <w:rsid w:val="00D14130"/>
    <w:rsid w:val="00D3289D"/>
    <w:rsid w:val="00D44D3F"/>
    <w:rsid w:val="00D451BB"/>
    <w:rsid w:val="00D4737F"/>
    <w:rsid w:val="00D51AB9"/>
    <w:rsid w:val="00D55E92"/>
    <w:rsid w:val="00D74D7C"/>
    <w:rsid w:val="00D77386"/>
    <w:rsid w:val="00D8672A"/>
    <w:rsid w:val="00D86CCB"/>
    <w:rsid w:val="00D9237C"/>
    <w:rsid w:val="00DB6B25"/>
    <w:rsid w:val="00DB6ECF"/>
    <w:rsid w:val="00DC23C0"/>
    <w:rsid w:val="00DF2940"/>
    <w:rsid w:val="00DF713D"/>
    <w:rsid w:val="00E04830"/>
    <w:rsid w:val="00E13873"/>
    <w:rsid w:val="00E35E79"/>
    <w:rsid w:val="00E42307"/>
    <w:rsid w:val="00E60247"/>
    <w:rsid w:val="00E71C5A"/>
    <w:rsid w:val="00E921EF"/>
    <w:rsid w:val="00EA1309"/>
    <w:rsid w:val="00EA5FFF"/>
    <w:rsid w:val="00EC740C"/>
    <w:rsid w:val="00ED42F9"/>
    <w:rsid w:val="00EE3FE3"/>
    <w:rsid w:val="00F01B66"/>
    <w:rsid w:val="00F077B0"/>
    <w:rsid w:val="00F2085B"/>
    <w:rsid w:val="00F20E22"/>
    <w:rsid w:val="00F27D95"/>
    <w:rsid w:val="00F33487"/>
    <w:rsid w:val="00F80431"/>
    <w:rsid w:val="00FC2C2C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994B64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rsid w:val="00994B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6">
    <w:name w:val="Hyperlink"/>
    <w:uiPriority w:val="99"/>
    <w:unhideWhenUsed/>
    <w:rsid w:val="00994B64"/>
    <w:rPr>
      <w:color w:val="0000FF"/>
      <w:u w:val="single"/>
    </w:rPr>
  </w:style>
  <w:style w:type="paragraph" w:styleId="a7">
    <w:name w:val="List Paragraph"/>
    <w:basedOn w:val="a"/>
    <w:qFormat/>
    <w:rsid w:val="00994B64"/>
    <w:pPr>
      <w:ind w:left="720"/>
      <w:contextualSpacing/>
    </w:pPr>
    <w:rPr>
      <w:rFonts w:cs="Times New Roman"/>
    </w:rPr>
  </w:style>
  <w:style w:type="paragraph" w:customStyle="1" w:styleId="a8">
    <w:name w:val="Стиль"/>
    <w:rsid w:val="00994B64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a9">
    <w:name w:val="Знак"/>
    <w:basedOn w:val="a"/>
    <w:rsid w:val="005361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8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A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F5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C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DC23C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8">
    <w:name w:val="c8"/>
    <w:basedOn w:val="a"/>
    <w:rsid w:val="00E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3873"/>
  </w:style>
  <w:style w:type="character" w:customStyle="1" w:styleId="c0">
    <w:name w:val="c0"/>
    <w:basedOn w:val="a0"/>
    <w:rsid w:val="00E13873"/>
  </w:style>
  <w:style w:type="character" w:customStyle="1" w:styleId="ad">
    <w:name w:val="Основной текст + Полужирный"/>
    <w:basedOn w:val="a0"/>
    <w:uiPriority w:val="99"/>
    <w:rsid w:val="00E138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E13873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1387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1387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1387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5">
    <w:name w:val="Без интервала Знак"/>
    <w:basedOn w:val="a0"/>
    <w:link w:val="a4"/>
    <w:locked/>
    <w:rsid w:val="00E1387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994B64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rsid w:val="00994B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6">
    <w:name w:val="Hyperlink"/>
    <w:uiPriority w:val="99"/>
    <w:unhideWhenUsed/>
    <w:rsid w:val="00994B64"/>
    <w:rPr>
      <w:color w:val="0000FF"/>
      <w:u w:val="single"/>
    </w:rPr>
  </w:style>
  <w:style w:type="paragraph" w:styleId="a7">
    <w:name w:val="List Paragraph"/>
    <w:basedOn w:val="a"/>
    <w:qFormat/>
    <w:rsid w:val="00994B64"/>
    <w:pPr>
      <w:ind w:left="720"/>
      <w:contextualSpacing/>
    </w:pPr>
    <w:rPr>
      <w:rFonts w:cs="Times New Roman"/>
    </w:rPr>
  </w:style>
  <w:style w:type="paragraph" w:customStyle="1" w:styleId="a8">
    <w:name w:val="Стиль"/>
    <w:rsid w:val="00994B64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a9">
    <w:name w:val="Знак"/>
    <w:basedOn w:val="a"/>
    <w:rsid w:val="005361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8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A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F5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C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DC23C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8">
    <w:name w:val="c8"/>
    <w:basedOn w:val="a"/>
    <w:rsid w:val="00E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3873"/>
  </w:style>
  <w:style w:type="character" w:customStyle="1" w:styleId="c0">
    <w:name w:val="c0"/>
    <w:basedOn w:val="a0"/>
    <w:rsid w:val="00E13873"/>
  </w:style>
  <w:style w:type="character" w:customStyle="1" w:styleId="ad">
    <w:name w:val="Основной текст + Полужирный"/>
    <w:basedOn w:val="a0"/>
    <w:uiPriority w:val="99"/>
    <w:rsid w:val="00E138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E13873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1387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1387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1387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5">
    <w:name w:val="Без интервала Знак"/>
    <w:basedOn w:val="a0"/>
    <w:link w:val="a4"/>
    <w:locked/>
    <w:rsid w:val="00E1387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B233-739D-4F76-8EAF-A347B6B0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"Татнефть"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Мирзагитова</dc:creator>
  <cp:lastModifiedBy>Мария</cp:lastModifiedBy>
  <cp:revision>2</cp:revision>
  <cp:lastPrinted>2018-09-14T01:27:00Z</cp:lastPrinted>
  <dcterms:created xsi:type="dcterms:W3CDTF">2021-03-31T16:21:00Z</dcterms:created>
  <dcterms:modified xsi:type="dcterms:W3CDTF">2021-03-31T16:21:00Z</dcterms:modified>
</cp:coreProperties>
</file>